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787" w:rsidRDefault="00413787" w:rsidP="004137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SMĚRNICE O ÚPLATĚ </w:t>
      </w:r>
    </w:p>
    <w:p w:rsidR="00413787" w:rsidRDefault="00413787" w:rsidP="004137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ZA PŘEDŠKOLNÍ VZDĚLÁVÁNÍ DÍTĚTE </w:t>
      </w:r>
    </w:p>
    <w:p w:rsidR="00413787" w:rsidRDefault="00413787" w:rsidP="0041378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 MATEŘSKÉ ŠKOLE</w:t>
      </w:r>
    </w:p>
    <w:p w:rsidR="00413787" w:rsidRDefault="00413787" w:rsidP="00413787">
      <w:pPr>
        <w:jc w:val="center"/>
        <w:rPr>
          <w:b/>
          <w:sz w:val="32"/>
          <w:szCs w:val="32"/>
        </w:rPr>
      </w:pPr>
    </w:p>
    <w:p w:rsidR="00413787" w:rsidRDefault="00413787" w:rsidP="00413787">
      <w:pPr>
        <w:jc w:val="center"/>
        <w:rPr>
          <w:b/>
        </w:rPr>
      </w:pPr>
    </w:p>
    <w:p w:rsidR="00413787" w:rsidRDefault="00413787" w:rsidP="00413787">
      <w:pPr>
        <w:jc w:val="both"/>
      </w:pPr>
      <w:r>
        <w:t xml:space="preserve">Ředitelka Mateřské školy Pardubice, Pospíšilovo náměstí 1692 (dále jen mateřská škola) na základě ustanovení § 123 odst. 2 a 4 zákona č. 561/2004 Sb., o předškolním, základním, středním, vyšším odborném a jiném vzdělávání (školský zákon) v platném znění, dále dle § 6 vyhlášky MŠMT č. 14/2005 Sb., o předškolním vzdělávání v platném znění vydává tuto směrnici: </w:t>
      </w:r>
    </w:p>
    <w:p w:rsidR="00413787" w:rsidRDefault="00413787" w:rsidP="00413787">
      <w:pPr>
        <w:jc w:val="center"/>
      </w:pPr>
      <w:r>
        <w:t>Čl. 1</w:t>
      </w:r>
    </w:p>
    <w:p w:rsidR="00413787" w:rsidRDefault="00413787" w:rsidP="00413787">
      <w:pPr>
        <w:jc w:val="center"/>
      </w:pPr>
      <w:r>
        <w:t>Úvodní ustanovení</w:t>
      </w:r>
    </w:p>
    <w:p w:rsidR="00413787" w:rsidRDefault="00413787" w:rsidP="00413787">
      <w:pPr>
        <w:jc w:val="center"/>
      </w:pPr>
    </w:p>
    <w:p w:rsidR="00413787" w:rsidRDefault="00413787" w:rsidP="00413787">
      <w:pPr>
        <w:jc w:val="both"/>
      </w:pPr>
      <w:r>
        <w:t>Tato směrnice stanoví výši úplaty za předškolní vzdělávání v mateřské škole (dále jen „úplata“), možnost snížení úplaty nebo osvobození od úplaty a podmínky splatnosti úplaty.</w:t>
      </w:r>
    </w:p>
    <w:p w:rsidR="00413787" w:rsidRDefault="00413787" w:rsidP="00413787">
      <w:pPr>
        <w:jc w:val="center"/>
      </w:pPr>
    </w:p>
    <w:p w:rsidR="00413787" w:rsidRDefault="00413787" w:rsidP="00413787">
      <w:pPr>
        <w:jc w:val="center"/>
      </w:pPr>
      <w:r>
        <w:t>Čl. 2</w:t>
      </w:r>
    </w:p>
    <w:p w:rsidR="00413787" w:rsidRDefault="00413787" w:rsidP="00413787">
      <w:pPr>
        <w:jc w:val="center"/>
      </w:pPr>
      <w:r>
        <w:t>Plátci</w:t>
      </w:r>
    </w:p>
    <w:p w:rsidR="00413787" w:rsidRDefault="00413787" w:rsidP="00413787">
      <w:pPr>
        <w:jc w:val="both"/>
      </w:pPr>
    </w:p>
    <w:p w:rsidR="00413787" w:rsidRDefault="00413787" w:rsidP="00413787">
      <w:pPr>
        <w:jc w:val="both"/>
        <w:rPr>
          <w:i/>
          <w:sz w:val="16"/>
          <w:szCs w:val="16"/>
        </w:rPr>
      </w:pPr>
      <w:r>
        <w:t>Úplatu uhradí zákonný zástupce dítěte přijatého k předškolnímu vzdělávání na bankovní účet školy u Komerční banky a.s.</w:t>
      </w:r>
      <w:r>
        <w:rPr>
          <w:i/>
          <w:sz w:val="16"/>
          <w:szCs w:val="16"/>
        </w:rPr>
        <w:t xml:space="preserve"> </w:t>
      </w:r>
    </w:p>
    <w:p w:rsidR="00413787" w:rsidRDefault="00413787" w:rsidP="00413787">
      <w:pPr>
        <w:jc w:val="both"/>
      </w:pPr>
      <w:r>
        <w:t xml:space="preserve">Vzdělávání se dítěti poskytuje </w:t>
      </w:r>
      <w:r w:rsidRPr="004233AB">
        <w:rPr>
          <w:b/>
        </w:rPr>
        <w:t>bezúplatně</w:t>
      </w:r>
      <w:r>
        <w:t xml:space="preserve"> od počátku školního roku, který následuje po dni, kdy dítě dosáhne pátého roku věku (§ 123 odst. 2 zákona č. 561/2004 Sb.).</w:t>
      </w:r>
    </w:p>
    <w:p w:rsidR="00413787" w:rsidRDefault="00413787" w:rsidP="00413787">
      <w:pPr>
        <w:jc w:val="center"/>
      </w:pPr>
    </w:p>
    <w:p w:rsidR="00413787" w:rsidRDefault="00413787" w:rsidP="00413787">
      <w:pPr>
        <w:jc w:val="center"/>
      </w:pPr>
      <w:r>
        <w:t>Čl. 3</w:t>
      </w:r>
    </w:p>
    <w:p w:rsidR="00413787" w:rsidRDefault="00413787" w:rsidP="00413787">
      <w:pPr>
        <w:jc w:val="center"/>
      </w:pPr>
      <w:r>
        <w:t>Základní částka úplaty</w:t>
      </w:r>
    </w:p>
    <w:p w:rsidR="00413787" w:rsidRDefault="00413787" w:rsidP="00413787">
      <w:pPr>
        <w:jc w:val="both"/>
      </w:pPr>
    </w:p>
    <w:p w:rsidR="00413787" w:rsidRDefault="00413787" w:rsidP="00413787">
      <w:pPr>
        <w:jc w:val="both"/>
      </w:pPr>
      <w:r>
        <w:t xml:space="preserve">Základní částka úplaty za předškolní vzdělávání dítěte ve třídě s celodenním provozem činí </w:t>
      </w:r>
      <w:r w:rsidR="00964A80" w:rsidRPr="00964A80">
        <w:rPr>
          <w:b/>
        </w:rPr>
        <w:t>581</w:t>
      </w:r>
      <w:r w:rsidRPr="00964A80">
        <w:rPr>
          <w:b/>
        </w:rPr>
        <w:t>,-</w:t>
      </w:r>
      <w:r w:rsidRPr="00216990">
        <w:rPr>
          <w:b/>
        </w:rPr>
        <w:t xml:space="preserve"> Kč</w:t>
      </w:r>
      <w:r>
        <w:t xml:space="preserve"> na příslušný kalendářní měsíc pro školní rok 202</w:t>
      </w:r>
      <w:r w:rsidR="00964A80">
        <w:t>3</w:t>
      </w:r>
      <w:r>
        <w:t>/202</w:t>
      </w:r>
      <w:r w:rsidR="00964A80">
        <w:t>4</w:t>
      </w:r>
      <w:r>
        <w:t xml:space="preserve"> pro všechny děti v tomtéž druhu provozu. </w:t>
      </w:r>
    </w:p>
    <w:p w:rsidR="00413787" w:rsidRDefault="00413787" w:rsidP="00413787">
      <w:pPr>
        <w:jc w:val="both"/>
      </w:pPr>
    </w:p>
    <w:p w:rsidR="00413787" w:rsidRDefault="00413787" w:rsidP="00413787">
      <w:pPr>
        <w:jc w:val="center"/>
      </w:pPr>
      <w:r>
        <w:t>Čl. 4</w:t>
      </w:r>
    </w:p>
    <w:p w:rsidR="00413787" w:rsidRDefault="00413787" w:rsidP="00413787">
      <w:pPr>
        <w:jc w:val="center"/>
      </w:pPr>
      <w:r>
        <w:t>Snížení základní částky úplaty</w:t>
      </w:r>
    </w:p>
    <w:p w:rsidR="00413787" w:rsidRDefault="00413787" w:rsidP="00413787">
      <w:pPr>
        <w:jc w:val="both"/>
        <w:rPr>
          <w:i/>
        </w:rPr>
      </w:pPr>
    </w:p>
    <w:p w:rsidR="00413787" w:rsidRDefault="00413787" w:rsidP="00413787">
      <w:pPr>
        <w:jc w:val="both"/>
      </w:pPr>
      <w:r>
        <w:t xml:space="preserve">Pro dítě v souladu s § 34 odst. 10 zákona č. 561/2004 Sb. stanovuje ředitelka MŠ výši úplaty na 2/3 stanovené dle článku 3 (tj. </w:t>
      </w:r>
      <w:r w:rsidRPr="00216990">
        <w:rPr>
          <w:b/>
        </w:rPr>
        <w:t>3</w:t>
      </w:r>
      <w:r w:rsidR="00964A80">
        <w:rPr>
          <w:b/>
        </w:rPr>
        <w:t>87</w:t>
      </w:r>
      <w:r w:rsidRPr="00216990">
        <w:rPr>
          <w:b/>
        </w:rPr>
        <w:t>,- Kč</w:t>
      </w:r>
      <w:r>
        <w:t xml:space="preserve">). </w:t>
      </w:r>
    </w:p>
    <w:p w:rsidR="00413787" w:rsidRDefault="00413787" w:rsidP="00413787">
      <w:pPr>
        <w:jc w:val="center"/>
      </w:pPr>
    </w:p>
    <w:p w:rsidR="00413787" w:rsidRDefault="00413787" w:rsidP="00413787">
      <w:pPr>
        <w:jc w:val="center"/>
      </w:pPr>
      <w:r>
        <w:t>Čl. 5</w:t>
      </w:r>
    </w:p>
    <w:p w:rsidR="00413787" w:rsidRDefault="00413787" w:rsidP="00413787">
      <w:pPr>
        <w:jc w:val="center"/>
      </w:pPr>
      <w:r>
        <w:t>Snížení úplaty v případě přerušení provozu</w:t>
      </w:r>
    </w:p>
    <w:p w:rsidR="00413787" w:rsidRDefault="00413787" w:rsidP="00413787">
      <w:pPr>
        <w:jc w:val="center"/>
        <w:rPr>
          <w:sz w:val="20"/>
          <w:szCs w:val="20"/>
        </w:rPr>
      </w:pPr>
    </w:p>
    <w:p w:rsidR="00413787" w:rsidRDefault="00413787" w:rsidP="00413787">
      <w:pPr>
        <w:numPr>
          <w:ilvl w:val="0"/>
          <w:numId w:val="2"/>
        </w:numPr>
        <w:spacing w:after="240"/>
        <w:ind w:left="360"/>
        <w:jc w:val="both"/>
      </w:pPr>
      <w:r>
        <w:t>V případě přerušení provozu mateřské školy v měsíci červenci nebo srpnu, případně bude-li provoz omezen nebo přerušen po dobu delší než 5 vyučovacích dnů se úplata stanovená plátci podle čl. 3 a 4 této směrnice za uvedené měsíce krátí v poměru odpovídajícímu počtu kalendářních dnů omezení nebo přerušení provozu vůči celkovému počtu kalendářních dnů v příslušném měsíci.</w:t>
      </w:r>
    </w:p>
    <w:p w:rsidR="00413787" w:rsidRPr="008743A2" w:rsidRDefault="00413787" w:rsidP="00413787">
      <w:pPr>
        <w:numPr>
          <w:ilvl w:val="0"/>
          <w:numId w:val="2"/>
        </w:numPr>
        <w:tabs>
          <w:tab w:val="num" w:pos="0"/>
        </w:tabs>
        <w:ind w:left="426" w:hanging="426"/>
        <w:jc w:val="both"/>
      </w:pPr>
      <w:r>
        <w:t xml:space="preserve">Pokud již úplata za příslušný kalendářní měsíc byla plátcem uhrazena, bude mu odpovídající výše úplaty vrácena v termínu dohodnutém se zákonným zástupcem.  </w:t>
      </w:r>
    </w:p>
    <w:p w:rsidR="00413787" w:rsidRDefault="00413787" w:rsidP="00413787">
      <w:pPr>
        <w:jc w:val="center"/>
      </w:pPr>
      <w:r>
        <w:lastRenderedPageBreak/>
        <w:t xml:space="preserve">Čl. 6 </w:t>
      </w:r>
    </w:p>
    <w:p w:rsidR="00413787" w:rsidRDefault="00413787" w:rsidP="00413787">
      <w:pPr>
        <w:jc w:val="center"/>
      </w:pPr>
      <w:r>
        <w:t>Osvobození od úplaty</w:t>
      </w:r>
    </w:p>
    <w:p w:rsidR="00413787" w:rsidRDefault="00413787" w:rsidP="00413787">
      <w:pPr>
        <w:jc w:val="both"/>
        <w:rPr>
          <w:sz w:val="20"/>
          <w:szCs w:val="20"/>
        </w:rPr>
      </w:pPr>
    </w:p>
    <w:p w:rsidR="00413787" w:rsidRDefault="00413787" w:rsidP="00413787">
      <w:pPr>
        <w:numPr>
          <w:ilvl w:val="0"/>
          <w:numId w:val="3"/>
        </w:numPr>
        <w:tabs>
          <w:tab w:val="clear" w:pos="720"/>
        </w:tabs>
        <w:spacing w:after="240"/>
        <w:ind w:left="426" w:hanging="426"/>
        <w:jc w:val="both"/>
      </w:pPr>
      <w:r>
        <w:t>Ředitelka MŠ stanovuje úplatu ve výši 0,- Kč pro zákonného zástupce, který pobírá:</w:t>
      </w:r>
    </w:p>
    <w:p w:rsidR="00413787" w:rsidRDefault="00413787" w:rsidP="00413787">
      <w:pPr>
        <w:numPr>
          <w:ilvl w:val="0"/>
          <w:numId w:val="5"/>
        </w:numPr>
        <w:spacing w:after="240"/>
        <w:jc w:val="both"/>
      </w:pPr>
      <w:r>
        <w:t xml:space="preserve">opakující se dávku pomoci v hmotné nouzi (§ 4 odst. 2 Z. </w:t>
      </w:r>
      <w:proofErr w:type="gramStart"/>
      <w:r>
        <w:t>č.</w:t>
      </w:r>
      <w:proofErr w:type="gramEnd"/>
      <w:r>
        <w:t xml:space="preserve"> 111/2006 Sb., o pomoci v </w:t>
      </w:r>
      <w:r w:rsidRPr="00EC0C32">
        <w:rPr>
          <w:b/>
        </w:rPr>
        <w:t>hmotné nouzi</w:t>
      </w:r>
      <w:r>
        <w:t>, ve znění Z. č. 366/2011 Sb.)</w:t>
      </w:r>
    </w:p>
    <w:p w:rsidR="00413787" w:rsidRDefault="00413787" w:rsidP="00413787">
      <w:pPr>
        <w:numPr>
          <w:ilvl w:val="0"/>
          <w:numId w:val="5"/>
        </w:numPr>
        <w:spacing w:after="240"/>
        <w:jc w:val="both"/>
      </w:pPr>
      <w:r w:rsidRPr="00EC0C32">
        <w:rPr>
          <w:b/>
        </w:rPr>
        <w:t>zákonný zástupce</w:t>
      </w:r>
      <w:r>
        <w:t xml:space="preserve"> nezaopatřeného dítěte, </w:t>
      </w:r>
      <w:r w:rsidRPr="00EC0C32">
        <w:rPr>
          <w:b/>
        </w:rPr>
        <w:t xml:space="preserve">pokud </w:t>
      </w:r>
      <w:r w:rsidRPr="00EC0C32">
        <w:t>tomuto</w:t>
      </w:r>
      <w:r w:rsidRPr="00EC0C32">
        <w:rPr>
          <w:b/>
        </w:rPr>
        <w:t xml:space="preserve"> dítěti náleží zvýšení příspěvku</w:t>
      </w:r>
      <w:r>
        <w:t xml:space="preserve"> </w:t>
      </w:r>
      <w:r w:rsidRPr="00EC0C32">
        <w:rPr>
          <w:b/>
        </w:rPr>
        <w:t>na péči</w:t>
      </w:r>
      <w:r>
        <w:t xml:space="preserve"> (§ 12 odst.1 Z. </w:t>
      </w:r>
      <w:proofErr w:type="gramStart"/>
      <w:r>
        <w:t>č.</w:t>
      </w:r>
      <w:proofErr w:type="gramEnd"/>
      <w:r>
        <w:t xml:space="preserve"> 108/2006 Sb., o sociálních službách, ve znění Z. č. 366/2011)</w:t>
      </w:r>
    </w:p>
    <w:p w:rsidR="00413787" w:rsidRPr="00EC0C32" w:rsidRDefault="00413787" w:rsidP="00413787">
      <w:pPr>
        <w:numPr>
          <w:ilvl w:val="0"/>
          <w:numId w:val="5"/>
        </w:numPr>
        <w:spacing w:after="240"/>
        <w:jc w:val="both"/>
        <w:rPr>
          <w:b/>
        </w:rPr>
      </w:pPr>
      <w:r w:rsidRPr="00EC0C32">
        <w:rPr>
          <w:b/>
        </w:rPr>
        <w:t>rodič,</w:t>
      </w:r>
      <w:r>
        <w:t xml:space="preserve"> kterému náleží </w:t>
      </w:r>
      <w:r w:rsidRPr="00EC0C32">
        <w:rPr>
          <w:b/>
        </w:rPr>
        <w:t>zvýšení příspěvku na péči</w:t>
      </w:r>
      <w:r>
        <w:t xml:space="preserve"> (§ 12 odst.1 Z. </w:t>
      </w:r>
      <w:proofErr w:type="gramStart"/>
      <w:r>
        <w:t>č.</w:t>
      </w:r>
      <w:proofErr w:type="gramEnd"/>
      <w:r>
        <w:t xml:space="preserve"> 108/2006 Sb., o sociálních službách, ve znění Z. č. 366/2011) </w:t>
      </w:r>
      <w:r w:rsidRPr="00EC0C32">
        <w:rPr>
          <w:b/>
        </w:rPr>
        <w:t>z důvodu péče o nezaopatřené dítě</w:t>
      </w:r>
    </w:p>
    <w:p w:rsidR="00413787" w:rsidRDefault="00413787" w:rsidP="00413787">
      <w:pPr>
        <w:numPr>
          <w:ilvl w:val="0"/>
          <w:numId w:val="5"/>
        </w:numPr>
        <w:spacing w:after="240"/>
        <w:jc w:val="both"/>
      </w:pPr>
      <w:r>
        <w:t xml:space="preserve">fyzická osoba, která o dítě osobně pečuje a z důvodu péče o toto dítě pobírá dávky </w:t>
      </w:r>
      <w:r w:rsidRPr="00EC0C32">
        <w:rPr>
          <w:b/>
        </w:rPr>
        <w:t>pěstounské péče</w:t>
      </w:r>
      <w:r>
        <w:t xml:space="preserve"> (§36-43 Z. </w:t>
      </w:r>
      <w:proofErr w:type="gramStart"/>
      <w:r>
        <w:t>č.</w:t>
      </w:r>
      <w:proofErr w:type="gramEnd"/>
      <w:r>
        <w:t xml:space="preserve"> 117/1995 Sb.), pokud tuto skutečnost prokáže řediteli. </w:t>
      </w:r>
    </w:p>
    <w:p w:rsidR="00413787" w:rsidRDefault="00413787" w:rsidP="00413787">
      <w:pPr>
        <w:jc w:val="both"/>
      </w:pPr>
      <w:r>
        <w:t xml:space="preserve">Pro vyřízení osvobození od úplaty vypíše plátce (zákonný zástupce dítěte) formulář „Žádost o osvobození od úplaty za předškolní vzdělávání“ (příloha č. 1) a přiloží </w:t>
      </w:r>
      <w:r w:rsidRPr="004233AB">
        <w:rPr>
          <w:b/>
        </w:rPr>
        <w:t>originál</w:t>
      </w:r>
      <w:r>
        <w:t xml:space="preserve"> </w:t>
      </w:r>
      <w:r w:rsidRPr="005207AE">
        <w:rPr>
          <w:b/>
        </w:rPr>
        <w:t>písemného oznámení nebo rozhodnutí příslušného úřadu.</w:t>
      </w:r>
      <w:r>
        <w:t xml:space="preserve"> Formulář žádosti je dostupný v kanceláři školy, na třídách MŠ a na internetových stránkách: mspospisilovo.cz     </w:t>
      </w:r>
    </w:p>
    <w:p w:rsidR="00413787" w:rsidRPr="005207AE" w:rsidRDefault="00413787" w:rsidP="00413787">
      <w:pPr>
        <w:tabs>
          <w:tab w:val="left" w:pos="2160"/>
          <w:tab w:val="left" w:pos="2340"/>
        </w:tabs>
        <w:spacing w:after="240"/>
        <w:jc w:val="both"/>
        <w:rPr>
          <w:b/>
        </w:rPr>
      </w:pPr>
    </w:p>
    <w:p w:rsidR="00413787" w:rsidRDefault="00413787" w:rsidP="00413787">
      <w:pPr>
        <w:numPr>
          <w:ilvl w:val="0"/>
          <w:numId w:val="3"/>
        </w:numPr>
        <w:tabs>
          <w:tab w:val="clear" w:pos="720"/>
        </w:tabs>
        <w:ind w:left="360"/>
        <w:jc w:val="both"/>
      </w:pPr>
      <w:r>
        <w:t xml:space="preserve">Osvobození od úplaty je platné od 1. dne kalendářního měsíce, ve kterém plátce nárok na osvobození od úplaty ředitelce mateřské školy prokázal. </w:t>
      </w:r>
    </w:p>
    <w:p w:rsidR="00413787" w:rsidRDefault="00413787" w:rsidP="00413787">
      <w:pPr>
        <w:jc w:val="center"/>
      </w:pPr>
    </w:p>
    <w:p w:rsidR="00413787" w:rsidRDefault="00413787" w:rsidP="00413787">
      <w:pPr>
        <w:jc w:val="center"/>
      </w:pPr>
      <w:r>
        <w:t>Čl. 7</w:t>
      </w:r>
    </w:p>
    <w:p w:rsidR="00413787" w:rsidRDefault="00413787" w:rsidP="00413787">
      <w:pPr>
        <w:jc w:val="center"/>
      </w:pPr>
      <w:r>
        <w:t>Podmínky splatnosti úplaty</w:t>
      </w:r>
    </w:p>
    <w:p w:rsidR="00413787" w:rsidRDefault="00413787" w:rsidP="00413787">
      <w:pPr>
        <w:jc w:val="both"/>
        <w:rPr>
          <w:sz w:val="20"/>
          <w:szCs w:val="20"/>
        </w:rPr>
      </w:pPr>
    </w:p>
    <w:p w:rsidR="00413787" w:rsidRDefault="00413787" w:rsidP="00413787">
      <w:pPr>
        <w:numPr>
          <w:ilvl w:val="0"/>
          <w:numId w:val="4"/>
        </w:numPr>
        <w:tabs>
          <w:tab w:val="clear" w:pos="360"/>
        </w:tabs>
        <w:spacing w:after="240"/>
        <w:jc w:val="both"/>
      </w:pPr>
      <w:r>
        <w:t>Úplata na kalendářní měsíc je splatná do 15. dne stávajícího kalendářního měsíce, pokud ředitel mateřské školy nedohodne se zákonným zástupcem dítěte jinou splatnost úhrady.</w:t>
      </w:r>
    </w:p>
    <w:p w:rsidR="00413787" w:rsidRDefault="00413787" w:rsidP="00413787">
      <w:pPr>
        <w:numPr>
          <w:ilvl w:val="0"/>
          <w:numId w:val="4"/>
        </w:numPr>
        <w:tabs>
          <w:tab w:val="clear" w:pos="360"/>
        </w:tabs>
        <w:spacing w:after="240"/>
        <w:jc w:val="both"/>
      </w:pPr>
      <w:r>
        <w:t>Plátce uhradí úplatu bezhotovostním převodem na určený bankovní účet mateřské školy.</w:t>
      </w:r>
    </w:p>
    <w:p w:rsidR="00413787" w:rsidRDefault="00413787" w:rsidP="00413787">
      <w:pPr>
        <w:numPr>
          <w:ilvl w:val="0"/>
          <w:numId w:val="4"/>
        </w:numPr>
        <w:tabs>
          <w:tab w:val="clear" w:pos="360"/>
        </w:tabs>
        <w:jc w:val="both"/>
      </w:pPr>
      <w:r>
        <w:t xml:space="preserve">V případě, že </w:t>
      </w:r>
      <w:r w:rsidRPr="00216990">
        <w:rPr>
          <w:b/>
        </w:rPr>
        <w:t>nebude úplata uhrazena včas, nebo ve správné výši</w:t>
      </w:r>
      <w:r>
        <w:t xml:space="preserve">, zaplatí zákonný zástupce </w:t>
      </w:r>
      <w:r w:rsidRPr="00216990">
        <w:rPr>
          <w:b/>
        </w:rPr>
        <w:t>penále</w:t>
      </w:r>
      <w:r>
        <w:t xml:space="preserve"> ve výši </w:t>
      </w:r>
      <w:r w:rsidRPr="00216990">
        <w:rPr>
          <w:b/>
        </w:rPr>
        <w:t>100,- Kč.</w:t>
      </w:r>
      <w:r>
        <w:t xml:space="preserve"> Při opakovaném neplacení a nedodržení termínu může být docházka dítěte do MŠ ukončena.</w:t>
      </w:r>
    </w:p>
    <w:p w:rsidR="00413787" w:rsidRDefault="00413787" w:rsidP="00413787">
      <w:pPr>
        <w:jc w:val="center"/>
      </w:pPr>
    </w:p>
    <w:p w:rsidR="00413787" w:rsidRDefault="00413787" w:rsidP="00413787">
      <w:pPr>
        <w:jc w:val="center"/>
      </w:pPr>
      <w:r>
        <w:t>Čl. 8</w:t>
      </w:r>
    </w:p>
    <w:p w:rsidR="00413787" w:rsidRDefault="00413787" w:rsidP="00413787">
      <w:pPr>
        <w:jc w:val="center"/>
      </w:pPr>
      <w:r>
        <w:t>Přechodná a závěrečná ustanovení</w:t>
      </w:r>
    </w:p>
    <w:p w:rsidR="00413787" w:rsidRDefault="00413787" w:rsidP="00413787">
      <w:pPr>
        <w:widowControl w:val="0"/>
        <w:tabs>
          <w:tab w:val="left" w:pos="567"/>
        </w:tabs>
        <w:ind w:right="566"/>
        <w:rPr>
          <w:b/>
          <w:sz w:val="20"/>
          <w:szCs w:val="20"/>
        </w:rPr>
      </w:pPr>
    </w:p>
    <w:p w:rsidR="00413787" w:rsidRPr="000743E0" w:rsidRDefault="00413787" w:rsidP="00413787">
      <w:pPr>
        <w:widowControl w:val="0"/>
        <w:numPr>
          <w:ilvl w:val="0"/>
          <w:numId w:val="1"/>
        </w:numPr>
        <w:tabs>
          <w:tab w:val="clear" w:pos="735"/>
        </w:tabs>
        <w:spacing w:after="240"/>
        <w:ind w:left="375"/>
        <w:jc w:val="both"/>
      </w:pPr>
      <w:r>
        <w:t>Výše úplaty, která se vypočítává podle ustanovení jednotlivých článků této směrnice, se zaokrouhluje vždy k nejbližší platné nominální hodnotě zákonných peněz v oběhu (viz práv</w:t>
      </w:r>
      <w:r w:rsidRPr="000743E0">
        <w:t>ní výklad MŠMT č. 1/2006, stanovisko č.</w:t>
      </w:r>
      <w:r>
        <w:t xml:space="preserve"> </w:t>
      </w:r>
      <w:r w:rsidRPr="000743E0">
        <w:t>6).</w:t>
      </w:r>
    </w:p>
    <w:p w:rsidR="00413787" w:rsidRPr="000743E0" w:rsidRDefault="00413787" w:rsidP="00413787">
      <w:pPr>
        <w:widowControl w:val="0"/>
        <w:numPr>
          <w:ilvl w:val="0"/>
          <w:numId w:val="1"/>
        </w:numPr>
        <w:tabs>
          <w:tab w:val="clear" w:pos="735"/>
        </w:tabs>
        <w:spacing w:after="240"/>
        <w:ind w:left="375"/>
        <w:jc w:val="both"/>
      </w:pPr>
      <w:r w:rsidRPr="000743E0">
        <w:t>Tato směrnice nabývá účinnosti dnem 1. 9. 20</w:t>
      </w:r>
      <w:r>
        <w:t>2</w:t>
      </w:r>
      <w:r w:rsidR="00F0368E">
        <w:t>3</w:t>
      </w:r>
      <w:bookmarkStart w:id="0" w:name="_GoBack"/>
      <w:bookmarkEnd w:id="0"/>
      <w:r w:rsidRPr="000743E0">
        <w:t xml:space="preserve">. </w:t>
      </w:r>
    </w:p>
    <w:p w:rsidR="00413787" w:rsidRDefault="00413787" w:rsidP="00413787">
      <w:pPr>
        <w:widowControl w:val="0"/>
        <w:tabs>
          <w:tab w:val="left" w:pos="567"/>
        </w:tabs>
        <w:ind w:right="566"/>
      </w:pPr>
    </w:p>
    <w:p w:rsidR="00413787" w:rsidRDefault="00413787" w:rsidP="0041378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Mgr. Irena </w:t>
      </w:r>
      <w:proofErr w:type="spellStart"/>
      <w:r>
        <w:t>Tužinská</w:t>
      </w:r>
      <w:proofErr w:type="spellEnd"/>
    </w:p>
    <w:p w:rsidR="00413787" w:rsidRDefault="00413787" w:rsidP="00413787">
      <w:pPr>
        <w:tabs>
          <w:tab w:val="left" w:pos="6360"/>
        </w:tabs>
        <w:jc w:val="center"/>
      </w:pPr>
      <w:r>
        <w:t xml:space="preserve">                                                                                   ředitelka mateřské školy</w:t>
      </w:r>
    </w:p>
    <w:p w:rsidR="00413787" w:rsidRPr="007C44D3" w:rsidRDefault="00413787" w:rsidP="00413787">
      <w:pPr>
        <w:pStyle w:val="Zkladn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0"/>
        <w:jc w:val="center"/>
        <w:rPr>
          <w:b/>
        </w:rPr>
      </w:pPr>
      <w:r w:rsidRPr="007C44D3">
        <w:rPr>
          <w:b/>
        </w:rPr>
        <w:lastRenderedPageBreak/>
        <w:t>Mateřská škola Pardubice, Pospíšilovo náměstí 1692, PSČ 530 03</w:t>
      </w:r>
    </w:p>
    <w:p w:rsidR="00413787" w:rsidRDefault="00413787" w:rsidP="00413787">
      <w:pPr>
        <w:pStyle w:val="Zkladn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0"/>
        <w:jc w:val="center"/>
      </w:pPr>
      <w:r>
        <w:t xml:space="preserve">Tel.: 466 264 555, ŘMŠ e- mail: </w:t>
      </w:r>
      <w:hyperlink r:id="rId7" w:history="1">
        <w:r w:rsidRPr="00D87AD9">
          <w:rPr>
            <w:rStyle w:val="Hypertextovodkaz"/>
          </w:rPr>
          <w:t>mskolka@volny.cz</w:t>
        </w:r>
      </w:hyperlink>
      <w:r>
        <w:t>, VŠJ e-mail</w:t>
      </w:r>
      <w:r w:rsidRPr="007C44D3">
        <w:t>:</w:t>
      </w:r>
      <w:r>
        <w:t xml:space="preserve"> </w:t>
      </w:r>
      <w:bookmarkStart w:id="1" w:name="bookmark0"/>
      <w:r>
        <w:fldChar w:fldCharType="begin"/>
      </w:r>
      <w:r>
        <w:instrText xml:space="preserve"> HYPERLINK "mailto:sj.pospisilovo@seznam.cz" </w:instrText>
      </w:r>
      <w:r>
        <w:fldChar w:fldCharType="separate"/>
      </w:r>
      <w:r w:rsidRPr="00D87AD9">
        <w:rPr>
          <w:rStyle w:val="Hypertextovodkaz"/>
        </w:rPr>
        <w:t>sj.pospisilovo@seznam.cz</w:t>
      </w:r>
      <w:r>
        <w:fldChar w:fldCharType="end"/>
      </w:r>
    </w:p>
    <w:p w:rsidR="00413787" w:rsidRDefault="00413787" w:rsidP="00413787">
      <w:pPr>
        <w:pStyle w:val="Zkladntext3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uto"/>
        <w:spacing w:after="120"/>
        <w:jc w:val="center"/>
      </w:pPr>
    </w:p>
    <w:bookmarkEnd w:id="1"/>
    <w:p w:rsidR="00413787" w:rsidRDefault="00413787" w:rsidP="00413787">
      <w:pPr>
        <w:pStyle w:val="Zkladntext40"/>
        <w:shd w:val="clear" w:color="auto" w:fill="auto"/>
        <w:spacing w:before="0"/>
        <w:jc w:val="center"/>
      </w:pPr>
      <w:r>
        <w:t>ŽÁDOST O OSVOBOZENÍ OD ÚPLATY ZA PŘEDŠKOLNÍ VZDĚLÁVÁNÍ</w:t>
      </w:r>
    </w:p>
    <w:p w:rsidR="00413787" w:rsidRDefault="00413787" w:rsidP="00413787">
      <w:pPr>
        <w:pStyle w:val="Zkladntext40"/>
        <w:shd w:val="clear" w:color="auto" w:fill="auto"/>
        <w:spacing w:before="0"/>
      </w:pPr>
      <w:r>
        <w:t>Žadatel (zákonný zástupce):</w:t>
      </w:r>
    </w:p>
    <w:p w:rsidR="00413787" w:rsidRDefault="00413787" w:rsidP="00413787">
      <w:pPr>
        <w:pStyle w:val="Zkladntext20"/>
        <w:shd w:val="clear" w:color="auto" w:fill="auto"/>
        <w:spacing w:before="0" w:after="0" w:line="480" w:lineRule="auto"/>
      </w:pPr>
      <w:r>
        <w:t>Příjmení a jméno: …………………………………………………………………………………………………………………………………</w:t>
      </w:r>
    </w:p>
    <w:p w:rsidR="00413787" w:rsidRDefault="00413787" w:rsidP="00413787">
      <w:pPr>
        <w:pStyle w:val="Zkladntext20"/>
        <w:shd w:val="clear" w:color="auto" w:fill="auto"/>
        <w:tabs>
          <w:tab w:val="left" w:pos="2520"/>
          <w:tab w:val="left" w:pos="2760"/>
        </w:tabs>
        <w:spacing w:before="0" w:after="0" w:line="480" w:lineRule="auto"/>
      </w:pPr>
      <w:r>
        <w:t>Adresa trvalého pobytu: ..…………………………………………………………………………………………………………….….….</w:t>
      </w:r>
    </w:p>
    <w:p w:rsidR="00413787" w:rsidRDefault="00413787" w:rsidP="00413787">
      <w:pPr>
        <w:pStyle w:val="Zkladntext20"/>
        <w:shd w:val="clear" w:color="auto" w:fill="auto"/>
        <w:tabs>
          <w:tab w:val="left" w:pos="2520"/>
          <w:tab w:val="left" w:pos="2760"/>
        </w:tabs>
        <w:spacing w:before="0" w:after="0" w:line="480" w:lineRule="auto"/>
      </w:pPr>
      <w:r>
        <w:t xml:space="preserve">Adresa skutečného pobytu </w:t>
      </w:r>
      <w:r w:rsidRPr="002B5B5D">
        <w:rPr>
          <w:vertAlign w:val="subscript"/>
        </w:rPr>
        <w:t>(není</w:t>
      </w:r>
      <w:r>
        <w:rPr>
          <w:vertAlign w:val="subscript"/>
        </w:rPr>
        <w:t xml:space="preserve">-li </w:t>
      </w:r>
      <w:r w:rsidRPr="002B5B5D">
        <w:rPr>
          <w:vertAlign w:val="subscript"/>
        </w:rPr>
        <w:t>shoda s</w:t>
      </w:r>
      <w:r>
        <w:rPr>
          <w:vertAlign w:val="subscript"/>
        </w:rPr>
        <w:t> trvalým pobytem</w:t>
      </w:r>
      <w:r w:rsidRPr="002B5B5D">
        <w:rPr>
          <w:vertAlign w:val="subscript"/>
        </w:rPr>
        <w:t>):</w:t>
      </w:r>
      <w:r>
        <w:t xml:space="preserve"> </w:t>
      </w:r>
      <w:r w:rsidRPr="002B5B5D">
        <w:t>…………….…………………………………</w:t>
      </w:r>
      <w:r>
        <w:t>………………….….</w:t>
      </w:r>
      <w:r w:rsidRPr="002B5B5D">
        <w:t>…</w:t>
      </w:r>
      <w:r>
        <w:t>.</w:t>
      </w:r>
      <w:r w:rsidRPr="002B5B5D">
        <w:t>……</w:t>
      </w:r>
    </w:p>
    <w:p w:rsidR="00413787" w:rsidRDefault="00413787" w:rsidP="00413787">
      <w:pPr>
        <w:pStyle w:val="Zkladntext20"/>
        <w:shd w:val="clear" w:color="auto" w:fill="auto"/>
        <w:spacing w:before="0" w:after="0" w:line="480" w:lineRule="auto"/>
      </w:pPr>
      <w:r>
        <w:t>Telefon, e-mail: …………………………………………………………………………………………………….……..……….……….…….</w:t>
      </w:r>
    </w:p>
    <w:p w:rsidR="00413787" w:rsidRDefault="00413787" w:rsidP="00413787">
      <w:pPr>
        <w:pStyle w:val="Zkladntext20"/>
        <w:shd w:val="clear" w:color="auto" w:fill="auto"/>
        <w:spacing w:before="0" w:after="120" w:line="360" w:lineRule="auto"/>
      </w:pPr>
    </w:p>
    <w:p w:rsidR="00413787" w:rsidRDefault="00413787" w:rsidP="00413787">
      <w:pPr>
        <w:pStyle w:val="Zkladntext20"/>
        <w:shd w:val="clear" w:color="auto" w:fill="auto"/>
        <w:spacing w:before="0" w:after="120" w:line="360" w:lineRule="auto"/>
      </w:pPr>
      <w:r>
        <w:t xml:space="preserve">Žádám o osvobození od úplaty na předškolní vzdělávání u dítěte: </w:t>
      </w:r>
    </w:p>
    <w:p w:rsidR="00413787" w:rsidRDefault="00413787" w:rsidP="00413787">
      <w:pPr>
        <w:pStyle w:val="Zkladntext20"/>
        <w:shd w:val="clear" w:color="auto" w:fill="auto"/>
        <w:spacing w:before="0" w:after="120" w:line="360" w:lineRule="auto"/>
      </w:pPr>
      <w:r>
        <w:t>Příjmení a jméno: ……………………………………………………………………………………………………………………..……..….</w:t>
      </w:r>
    </w:p>
    <w:p w:rsidR="00413787" w:rsidRDefault="00413787" w:rsidP="00413787">
      <w:pPr>
        <w:pStyle w:val="Zkladntext20"/>
        <w:shd w:val="clear" w:color="auto" w:fill="auto"/>
        <w:spacing w:before="0" w:after="120" w:line="360" w:lineRule="auto"/>
      </w:pPr>
      <w:r>
        <w:t>Narozen/a: ………………………………………………………………………………………………………….………………….……….….</w:t>
      </w:r>
    </w:p>
    <w:p w:rsidR="00413787" w:rsidRDefault="00413787" w:rsidP="00413787">
      <w:pPr>
        <w:pStyle w:val="Zkladntext20"/>
        <w:shd w:val="clear" w:color="auto" w:fill="auto"/>
        <w:spacing w:before="0" w:after="120" w:line="360" w:lineRule="auto"/>
      </w:pPr>
      <w:r>
        <w:t>Adresa trvalého pobytu: …………………………………………………………………………………..…………………..…....……..</w:t>
      </w:r>
    </w:p>
    <w:p w:rsidR="00413787" w:rsidRDefault="00413787" w:rsidP="00413787">
      <w:pPr>
        <w:pStyle w:val="Zkladntext20"/>
        <w:shd w:val="clear" w:color="auto" w:fill="auto"/>
        <w:tabs>
          <w:tab w:val="left" w:pos="1425"/>
        </w:tabs>
        <w:spacing w:before="0" w:after="120" w:line="360" w:lineRule="auto"/>
      </w:pPr>
      <w:r>
        <w:t>Z důvodu:</w:t>
      </w:r>
      <w:r>
        <w:tab/>
        <w:t xml:space="preserve"> ………………………………………………………………………………………………………………………..….…….</w:t>
      </w:r>
    </w:p>
    <w:p w:rsidR="00413787" w:rsidRDefault="00413787" w:rsidP="00413787">
      <w:pPr>
        <w:pStyle w:val="Zkladntext20"/>
        <w:shd w:val="clear" w:color="auto" w:fill="auto"/>
        <w:tabs>
          <w:tab w:val="left" w:pos="1425"/>
        </w:tabs>
        <w:spacing w:before="0" w:after="120" w:line="360" w:lineRule="auto"/>
      </w:pPr>
    </w:p>
    <w:p w:rsidR="00413787" w:rsidRPr="00424966" w:rsidRDefault="00413787" w:rsidP="00413787">
      <w:pPr>
        <w:pStyle w:val="Zkladntext20"/>
        <w:shd w:val="clear" w:color="auto" w:fill="auto"/>
        <w:spacing w:before="0" w:after="120" w:line="360" w:lineRule="auto"/>
        <w:rPr>
          <w:b/>
        </w:rPr>
      </w:pPr>
      <w:r w:rsidRPr="00424966">
        <w:rPr>
          <w:b/>
        </w:rPr>
        <w:t>Pro potvrzení výše uvedeného důvodu k žádosti přikládám následující dokumenty:</w:t>
      </w:r>
    </w:p>
    <w:p w:rsidR="00413787" w:rsidRDefault="00413787" w:rsidP="00413787">
      <w:pPr>
        <w:pStyle w:val="Zkladntext20"/>
        <w:shd w:val="clear" w:color="auto" w:fill="auto"/>
        <w:spacing w:before="0" w:after="0" w:line="48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……………</w:t>
      </w:r>
    </w:p>
    <w:p w:rsidR="00413787" w:rsidRDefault="00413787" w:rsidP="00413787">
      <w:pPr>
        <w:pStyle w:val="Zkladntext20"/>
        <w:shd w:val="clear" w:color="auto" w:fill="auto"/>
        <w:spacing w:before="0" w:after="0" w:line="480" w:lineRule="auto"/>
      </w:pPr>
    </w:p>
    <w:p w:rsidR="00413787" w:rsidRDefault="00413787" w:rsidP="00413787">
      <w:pPr>
        <w:pStyle w:val="Zkladntext20"/>
        <w:shd w:val="clear" w:color="auto" w:fill="auto"/>
        <w:spacing w:before="0" w:after="0" w:line="240" w:lineRule="auto"/>
        <w:ind w:left="7042"/>
      </w:pPr>
      <w:r>
        <w:t>……………………………….</w:t>
      </w:r>
    </w:p>
    <w:p w:rsidR="00413787" w:rsidRPr="002B5B5D" w:rsidRDefault="00413787" w:rsidP="00413787">
      <w:pPr>
        <w:pStyle w:val="Zkladntext20"/>
        <w:shd w:val="clear" w:color="auto" w:fill="auto"/>
        <w:spacing w:before="0" w:after="0" w:line="240" w:lineRule="auto"/>
        <w:ind w:left="7042"/>
        <w:rPr>
          <w:sz w:val="18"/>
          <w:szCs w:val="18"/>
        </w:rPr>
      </w:pPr>
      <w:r>
        <w:t xml:space="preserve">           </w:t>
      </w:r>
      <w:r w:rsidRPr="002B5B5D">
        <w:rPr>
          <w:sz w:val="18"/>
          <w:szCs w:val="18"/>
        </w:rPr>
        <w:t>podpis žadatele</w:t>
      </w:r>
    </w:p>
    <w:p w:rsidR="00413787" w:rsidRPr="002B5B5D" w:rsidRDefault="00413787" w:rsidP="00413787">
      <w:pPr>
        <w:pStyle w:val="Zkladntext20"/>
        <w:pBdr>
          <w:bottom w:val="single" w:sz="6" w:space="1" w:color="auto"/>
        </w:pBdr>
        <w:shd w:val="clear" w:color="auto" w:fill="auto"/>
        <w:tabs>
          <w:tab w:val="left" w:pos="1020"/>
        </w:tabs>
        <w:spacing w:before="0" w:after="120" w:line="360" w:lineRule="auto"/>
        <w:rPr>
          <w:sz w:val="18"/>
          <w:szCs w:val="18"/>
        </w:rPr>
      </w:pPr>
    </w:p>
    <w:p w:rsidR="00413787" w:rsidRDefault="00413787" w:rsidP="00413787">
      <w:pPr>
        <w:pStyle w:val="Zkladntext20"/>
        <w:shd w:val="clear" w:color="auto" w:fill="auto"/>
        <w:spacing w:before="0" w:after="120" w:line="360" w:lineRule="auto"/>
      </w:pPr>
    </w:p>
    <w:p w:rsidR="00413787" w:rsidRDefault="00413787" w:rsidP="00413787">
      <w:pPr>
        <w:pStyle w:val="Zkladntext20"/>
        <w:shd w:val="clear" w:color="auto" w:fill="auto"/>
        <w:spacing w:before="0" w:after="120" w:line="360" w:lineRule="auto"/>
      </w:pPr>
      <w:r>
        <w:rPr>
          <w:noProof/>
          <w:lang w:eastAsia="cs-CZ"/>
        </w:rPr>
        <mc:AlternateContent>
          <mc:Choice Requires="wps">
            <w:drawing>
              <wp:anchor distT="0" distB="175895" distL="63500" distR="63500" simplePos="0" relativeHeight="251659264" behindDoc="1" locked="0" layoutInCell="1" allowOverlap="1">
                <wp:simplePos x="0" y="0"/>
                <wp:positionH relativeFrom="margin">
                  <wp:posOffset>6099175</wp:posOffset>
                </wp:positionH>
                <wp:positionV relativeFrom="paragraph">
                  <wp:posOffset>394970</wp:posOffset>
                </wp:positionV>
                <wp:extent cx="104775" cy="514350"/>
                <wp:effectExtent l="0" t="0" r="1270" b="2540"/>
                <wp:wrapSquare wrapText="left"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77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3787" w:rsidRDefault="00413787" w:rsidP="00413787">
                            <w:pPr>
                              <w:pStyle w:val="Zkladntext20"/>
                              <w:shd w:val="clear" w:color="auto" w:fill="auto"/>
                              <w:spacing w:before="0" w:after="0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480.25pt;margin-top:31.1pt;width:8.25pt;height:40.5pt;z-index:-251657216;visibility:visible;mso-wrap-style:square;mso-width-percent:0;mso-height-percent:0;mso-wrap-distance-left:5pt;mso-wrap-distance-top:0;mso-wrap-distance-right:5pt;mso-wrap-distance-bottom:13.8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" filled="f" stroked="f">
                <v:textbox inset="0,0,0,0">
                  <w:txbxContent>
                    <w:p w:rsidR="00413787" w:rsidRDefault="00413787" w:rsidP="00413787">
                      <w:pPr>
                        <w:pStyle w:val="Zkladntext20"/>
                        <w:shd w:val="clear" w:color="auto" w:fill="auto"/>
                        <w:spacing w:before="0" w:after="0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t xml:space="preserve">Převzal:         ………………………..……………  Datum: ……………………………………………………………….…………………. </w:t>
      </w:r>
    </w:p>
    <w:p w:rsidR="00413787" w:rsidRDefault="00413787" w:rsidP="00413787">
      <w:pPr>
        <w:pStyle w:val="Zkladntext20"/>
        <w:shd w:val="clear" w:color="auto" w:fill="auto"/>
        <w:tabs>
          <w:tab w:val="left" w:pos="1020"/>
        </w:tabs>
        <w:spacing w:before="0" w:after="120" w:line="360" w:lineRule="auto"/>
      </w:pPr>
      <w:r>
        <w:t>Schválení žádosti (ředitel školy): …………………………………………………….……………………………..…………………….</w:t>
      </w:r>
    </w:p>
    <w:p w:rsidR="00285E42" w:rsidRDefault="00285E42"/>
    <w:sectPr w:rsidR="00285E42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0120" w:rsidRDefault="009D0120" w:rsidP="00413787">
      <w:r>
        <w:separator/>
      </w:r>
    </w:p>
  </w:endnote>
  <w:endnote w:type="continuationSeparator" w:id="0">
    <w:p w:rsidR="009D0120" w:rsidRDefault="009D0120" w:rsidP="00413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0120" w:rsidRDefault="009D0120" w:rsidP="00413787">
      <w:r>
        <w:separator/>
      </w:r>
    </w:p>
  </w:footnote>
  <w:footnote w:type="continuationSeparator" w:id="0">
    <w:p w:rsidR="009D0120" w:rsidRDefault="009D0120" w:rsidP="004137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3787" w:rsidRDefault="00413787" w:rsidP="00413787">
    <w:pPr>
      <w:pStyle w:val="Zhlav"/>
      <w:tabs>
        <w:tab w:val="left" w:pos="708"/>
      </w:tabs>
      <w:jc w:val="center"/>
      <w:rPr>
        <w:rFonts w:ascii="Arial" w:hAnsi="Arial" w:cs="Arial"/>
        <w:b/>
        <w:spacing w:val="20"/>
        <w:sz w:val="28"/>
        <w:szCs w:val="28"/>
      </w:rPr>
    </w:pPr>
    <w:r>
      <w:rPr>
        <w:rFonts w:ascii="Arial" w:hAnsi="Arial" w:cs="Arial"/>
        <w:b/>
        <w:spacing w:val="20"/>
        <w:sz w:val="28"/>
        <w:szCs w:val="28"/>
      </w:rPr>
      <w:t>MATEŘSKÁ ŠKOLA Pardubice, Pospíšilovo náměstí 1692</w:t>
    </w:r>
  </w:p>
  <w:p w:rsidR="00413787" w:rsidRDefault="00413787" w:rsidP="00413787">
    <w:pPr>
      <w:pStyle w:val="Zhlav"/>
      <w:tabs>
        <w:tab w:val="left" w:pos="708"/>
      </w:tabs>
      <w:jc w:val="center"/>
      <w:rPr>
        <w:rFonts w:ascii="Arial" w:hAnsi="Arial" w:cs="Arial"/>
        <w:bCs/>
        <w:sz w:val="22"/>
        <w:szCs w:val="22"/>
      </w:rPr>
    </w:pPr>
    <w:r>
      <w:rPr>
        <w:rFonts w:ascii="Arial" w:hAnsi="Arial" w:cs="Arial"/>
        <w:b/>
        <w:sz w:val="22"/>
        <w:szCs w:val="22"/>
      </w:rPr>
      <w:t>tel.:</w:t>
    </w:r>
    <w:r>
      <w:rPr>
        <w:rFonts w:ascii="Arial" w:hAnsi="Arial" w:cs="Arial"/>
        <w:bCs/>
        <w:sz w:val="22"/>
        <w:szCs w:val="22"/>
      </w:rPr>
      <w:t xml:space="preserve"> 466 264 555, </w:t>
    </w:r>
    <w:r>
      <w:rPr>
        <w:rFonts w:ascii="Arial" w:hAnsi="Arial" w:cs="Arial"/>
        <w:b/>
        <w:sz w:val="22"/>
        <w:szCs w:val="22"/>
      </w:rPr>
      <w:t>e-mail:</w:t>
    </w:r>
    <w:r>
      <w:rPr>
        <w:rFonts w:ascii="Arial" w:hAnsi="Arial" w:cs="Arial"/>
        <w:bCs/>
        <w:sz w:val="22"/>
        <w:szCs w:val="22"/>
      </w:rPr>
      <w:t xml:space="preserve"> </w:t>
    </w:r>
    <w:r w:rsidR="00964A80">
      <w:rPr>
        <w:rFonts w:ascii="Arial" w:hAnsi="Arial" w:cs="Arial"/>
        <w:bCs/>
        <w:sz w:val="22"/>
        <w:szCs w:val="22"/>
      </w:rPr>
      <w:t>reditel@mspospisilovo.cz</w:t>
    </w:r>
  </w:p>
  <w:p w:rsidR="00413787" w:rsidRDefault="00413787" w:rsidP="00413787">
    <w:pPr>
      <w:pStyle w:val="Zhlav"/>
      <w:tabs>
        <w:tab w:val="left" w:pos="708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-6350</wp:posOffset>
              </wp:positionH>
              <wp:positionV relativeFrom="paragraph">
                <wp:posOffset>75565</wp:posOffset>
              </wp:positionV>
              <wp:extent cx="5760720" cy="635"/>
              <wp:effectExtent l="22225" t="18415" r="17780" b="1905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line">
                        <a:avLst/>
                      </a:prstGeom>
                      <a:noFill/>
                      <a:ln w="255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CBF6E1F" id="Přímá spojnice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pt,5.95pt" to="453.1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" strokeweight=".71mm">
              <v:stroke joinstyle="miter"/>
            </v:line>
          </w:pict>
        </mc:Fallback>
      </mc:AlternateContent>
    </w:r>
  </w:p>
  <w:p w:rsidR="00413787" w:rsidRDefault="0041378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(%1)"/>
      <w:lvlJc w:val="left"/>
      <w:pPr>
        <w:tabs>
          <w:tab w:val="num" w:pos="735"/>
        </w:tabs>
        <w:ind w:left="735" w:hanging="375"/>
      </w:p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decimal"/>
      <w:lvlText w:val="(%1)"/>
      <w:lvlJc w:val="left"/>
      <w:pPr>
        <w:ind w:left="720" w:hanging="36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B16BE3"/>
    <w:multiLevelType w:val="hybridMultilevel"/>
    <w:tmpl w:val="AEA478F0"/>
    <w:lvl w:ilvl="0" w:tplc="F3F0D556">
      <w:start w:val="1"/>
      <w:numFmt w:val="lowerLetter"/>
      <w:lvlText w:val="%1)"/>
      <w:lvlJc w:val="left"/>
      <w:pPr>
        <w:ind w:left="720" w:hanging="360"/>
      </w:pPr>
      <w:rPr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787"/>
    <w:rsid w:val="00285E42"/>
    <w:rsid w:val="002D3FED"/>
    <w:rsid w:val="00413787"/>
    <w:rsid w:val="005A2068"/>
    <w:rsid w:val="00964A80"/>
    <w:rsid w:val="009D0120"/>
    <w:rsid w:val="00F03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E11D7"/>
  <w15:chartTrackingRefBased/>
  <w15:docId w15:val="{0C12DC55-0FC3-44DD-B0FB-A1EA07F6C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378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41378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13787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41378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1378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Zkladntext3">
    <w:name w:val="Základní text (3)_"/>
    <w:link w:val="Zkladntext30"/>
    <w:rsid w:val="00413787"/>
    <w:rPr>
      <w:rFonts w:ascii="Arial Unicode MS" w:eastAsia="Arial Unicode MS" w:hAnsi="Arial Unicode MS" w:cs="Arial Unicode MS"/>
      <w:shd w:val="clear" w:color="auto" w:fill="FFFFFF"/>
    </w:rPr>
  </w:style>
  <w:style w:type="character" w:customStyle="1" w:styleId="Zkladntext4">
    <w:name w:val="Základní text (4)_"/>
    <w:link w:val="Zkladntext40"/>
    <w:rsid w:val="00413787"/>
    <w:rPr>
      <w:b/>
      <w:bCs/>
      <w:shd w:val="clear" w:color="auto" w:fill="FFFFFF"/>
    </w:rPr>
  </w:style>
  <w:style w:type="character" w:customStyle="1" w:styleId="Zkladntext2">
    <w:name w:val="Základní text (2)_"/>
    <w:link w:val="Zkladntext20"/>
    <w:rsid w:val="00413787"/>
    <w:rPr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413787"/>
    <w:pPr>
      <w:widowControl w:val="0"/>
      <w:shd w:val="clear" w:color="auto" w:fill="FFFFFF"/>
      <w:suppressAutoHyphens w:val="0"/>
      <w:spacing w:before="280" w:after="580" w:line="266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Zkladntext30">
    <w:name w:val="Základní text (3)"/>
    <w:basedOn w:val="Normln"/>
    <w:link w:val="Zkladntext3"/>
    <w:rsid w:val="00413787"/>
    <w:pPr>
      <w:widowControl w:val="0"/>
      <w:shd w:val="clear" w:color="auto" w:fill="FFFFFF"/>
      <w:suppressAutoHyphens w:val="0"/>
      <w:spacing w:after="580" w:line="418" w:lineRule="exact"/>
    </w:pPr>
    <w:rPr>
      <w:rFonts w:ascii="Arial Unicode MS" w:eastAsia="Arial Unicode MS" w:hAnsi="Arial Unicode MS" w:cs="Arial Unicode MS"/>
      <w:sz w:val="22"/>
      <w:szCs w:val="22"/>
      <w:lang w:eastAsia="en-US"/>
    </w:rPr>
  </w:style>
  <w:style w:type="paragraph" w:customStyle="1" w:styleId="Zkladntext40">
    <w:name w:val="Základní text (4)"/>
    <w:basedOn w:val="Normln"/>
    <w:link w:val="Zkladntext4"/>
    <w:rsid w:val="00413787"/>
    <w:pPr>
      <w:widowControl w:val="0"/>
      <w:shd w:val="clear" w:color="auto" w:fill="FFFFFF"/>
      <w:suppressAutoHyphens w:val="0"/>
      <w:spacing w:before="580" w:after="280" w:line="266" w:lineRule="exact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137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skolka@voln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793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ředitelna</dc:creator>
  <cp:keywords/>
  <dc:description/>
  <cp:lastModifiedBy>ředitelna</cp:lastModifiedBy>
  <cp:revision>3</cp:revision>
  <dcterms:created xsi:type="dcterms:W3CDTF">2020-10-26T18:35:00Z</dcterms:created>
  <dcterms:modified xsi:type="dcterms:W3CDTF">2023-08-30T13:33:00Z</dcterms:modified>
</cp:coreProperties>
</file>